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45" w:type="pct"/>
        <w:tblLook w:val="0620" w:firstRow="1" w:lastRow="0" w:firstColumn="0" w:lastColumn="0" w:noHBand="1" w:noVBand="1"/>
      </w:tblPr>
      <w:tblGrid>
        <w:gridCol w:w="5040"/>
        <w:gridCol w:w="5131"/>
      </w:tblGrid>
      <w:tr w:rsidR="00856C35" w14:paraId="3C0ABB7B" w14:textId="77777777" w:rsidTr="00EC6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89804DE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384608E5" wp14:editId="3A0C29BA">
                  <wp:extent cx="742950" cy="758825"/>
                  <wp:effectExtent l="0" t="0" r="0" b="317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50" cy="77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133BA2EE" w14:textId="77777777" w:rsidR="00EC6580" w:rsidRDefault="00EC6580" w:rsidP="00856C35">
            <w:pPr>
              <w:pStyle w:val="CompanyName"/>
            </w:pPr>
          </w:p>
          <w:p w14:paraId="7AFFA285" w14:textId="0E27AE28" w:rsidR="00856C35" w:rsidRPr="00EC6580" w:rsidRDefault="00EC6580" w:rsidP="00856C35">
            <w:pPr>
              <w:pStyle w:val="CompanyName"/>
              <w:rPr>
                <w:sz w:val="32"/>
                <w:szCs w:val="32"/>
              </w:rPr>
            </w:pPr>
            <w:r w:rsidRPr="00EC6580">
              <w:rPr>
                <w:color w:val="E36C0A" w:themeColor="accent6" w:themeShade="BF"/>
                <w:sz w:val="32"/>
                <w:szCs w:val="32"/>
              </w:rPr>
              <w:t>Village of Palmer | P</w:t>
            </w:r>
            <w:r>
              <w:rPr>
                <w:color w:val="E36C0A" w:themeColor="accent6" w:themeShade="BF"/>
                <w:sz w:val="32"/>
                <w:szCs w:val="32"/>
              </w:rPr>
              <w:t>.</w:t>
            </w:r>
            <w:r w:rsidRPr="00EC6580">
              <w:rPr>
                <w:color w:val="E36C0A" w:themeColor="accent6" w:themeShade="BF"/>
                <w:sz w:val="32"/>
                <w:szCs w:val="32"/>
              </w:rPr>
              <w:t>O</w:t>
            </w:r>
            <w:r>
              <w:rPr>
                <w:color w:val="E36C0A" w:themeColor="accent6" w:themeShade="BF"/>
                <w:sz w:val="32"/>
                <w:szCs w:val="32"/>
              </w:rPr>
              <w:t>.</w:t>
            </w:r>
            <w:r w:rsidRPr="00EC6580">
              <w:rPr>
                <w:color w:val="E36C0A" w:themeColor="accent6" w:themeShade="BF"/>
                <w:sz w:val="32"/>
                <w:szCs w:val="32"/>
              </w:rPr>
              <w:t xml:space="preserve"> Box 8  Palmer, NE 68864 | 308-894-8665</w:t>
            </w:r>
          </w:p>
        </w:tc>
      </w:tr>
    </w:tbl>
    <w:p w14:paraId="0788BF4F" w14:textId="77777777" w:rsidR="00EC6580" w:rsidRDefault="00EC6580" w:rsidP="00856C35">
      <w:pPr>
        <w:pStyle w:val="Heading1"/>
      </w:pPr>
    </w:p>
    <w:p w14:paraId="79C58826" w14:textId="026002EC" w:rsidR="00EC6580" w:rsidRPr="00EC6580" w:rsidRDefault="00856C35" w:rsidP="004F26FE">
      <w:pPr>
        <w:pStyle w:val="Heading1"/>
      </w:pPr>
      <w:r>
        <w:t>Employment Application</w:t>
      </w:r>
    </w:p>
    <w:p w14:paraId="30B8153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0825C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111F4D0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8E98B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2911A1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3A251B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525111A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A0DDA7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371E110" w14:textId="77777777" w:rsidTr="00FF1313">
        <w:tc>
          <w:tcPr>
            <w:tcW w:w="1081" w:type="dxa"/>
          </w:tcPr>
          <w:p w14:paraId="7435853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44450C5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BDB5BA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956DC9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14599A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C84F32D" w14:textId="77777777" w:rsidR="00856C35" w:rsidRPr="009C220D" w:rsidRDefault="00856C35" w:rsidP="00856C35"/>
        </w:tc>
      </w:tr>
    </w:tbl>
    <w:p w14:paraId="62D3E2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24E3CF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5B390D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4C7EC9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4CCDD30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D2A09E9" w14:textId="77777777" w:rsidTr="00FF1313">
        <w:tc>
          <w:tcPr>
            <w:tcW w:w="1081" w:type="dxa"/>
          </w:tcPr>
          <w:p w14:paraId="4E8601A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5FB7FA1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C5BE9E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0CAD6D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48A20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0A0832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48D3ED2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53D81F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3AF3B7E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BF3DA8B" w14:textId="77777777" w:rsidTr="00FF1313">
        <w:trPr>
          <w:trHeight w:val="288"/>
        </w:trPr>
        <w:tc>
          <w:tcPr>
            <w:tcW w:w="1081" w:type="dxa"/>
          </w:tcPr>
          <w:p w14:paraId="11FC4CF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7209890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898C1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CFA4D9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513EB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F13C94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849E12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54E77A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E51BC4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0B1C65D" w14:textId="77777777" w:rsidR="00841645" w:rsidRPr="009C220D" w:rsidRDefault="00841645" w:rsidP="00440CD8">
            <w:pPr>
              <w:pStyle w:val="FieldText"/>
            </w:pPr>
          </w:p>
        </w:tc>
      </w:tr>
    </w:tbl>
    <w:p w14:paraId="551EA84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8A4185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42A77B3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C3EC19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E952368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A7C220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7331B53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AC0763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A467DF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9CE35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D5C88E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1FD345A" w14:textId="77777777" w:rsidR="00DE7FB7" w:rsidRPr="009C220D" w:rsidRDefault="00DE7FB7" w:rsidP="00083002">
            <w:pPr>
              <w:pStyle w:val="FieldText"/>
            </w:pPr>
          </w:p>
        </w:tc>
      </w:tr>
    </w:tbl>
    <w:p w14:paraId="66D974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9BCEC7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F60DF5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263D9A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BA2A4F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99FF0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7DD1B8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875177B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0F12879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E7ED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609295D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8C419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2FC8441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FFC83D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0E9A67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EA3D0D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D90798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927E8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0C65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397CCB0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19443DF" w14:textId="77777777" w:rsidR="009C220D" w:rsidRPr="009C220D" w:rsidRDefault="009C220D" w:rsidP="00617C65">
            <w:pPr>
              <w:pStyle w:val="FieldText"/>
            </w:pPr>
          </w:p>
        </w:tc>
      </w:tr>
    </w:tbl>
    <w:p w14:paraId="155BF54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63CF98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3DC802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D2E15B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03DF6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B9D54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DB2DDD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1F59AB5" w14:textId="77777777" w:rsidR="009C220D" w:rsidRPr="005114CE" w:rsidRDefault="009C220D" w:rsidP="00682C69"/>
        </w:tc>
      </w:tr>
    </w:tbl>
    <w:p w14:paraId="0C3D9FD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AB748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3329AEE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126DB48" w14:textId="77777777" w:rsidR="000F2DF4" w:rsidRPr="009C220D" w:rsidRDefault="000F2DF4" w:rsidP="00617C65">
            <w:pPr>
              <w:pStyle w:val="FieldText"/>
            </w:pPr>
          </w:p>
        </w:tc>
      </w:tr>
    </w:tbl>
    <w:p w14:paraId="54624D52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4D2BF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A3D26D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7070C9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47A256A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FA2E65" w14:textId="77777777" w:rsidR="000F2DF4" w:rsidRPr="005114CE" w:rsidRDefault="000F2DF4" w:rsidP="00617C65">
            <w:pPr>
              <w:pStyle w:val="FieldText"/>
            </w:pPr>
          </w:p>
        </w:tc>
      </w:tr>
    </w:tbl>
    <w:p w14:paraId="03FDA73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3B239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505092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D3DEA8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B5AF51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B7948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6CFD1B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DACD27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A11E9A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C3E8DA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CC360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3416A87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FA0C1E4" w14:textId="77777777" w:rsidR="00250014" w:rsidRPr="005114CE" w:rsidRDefault="00250014" w:rsidP="00617C65">
            <w:pPr>
              <w:pStyle w:val="FieldText"/>
            </w:pPr>
          </w:p>
        </w:tc>
      </w:tr>
    </w:tbl>
    <w:p w14:paraId="08D22B6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3F593E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1D8FC4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53A13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F5C77E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7096E3" w14:textId="77777777" w:rsidR="000F2DF4" w:rsidRPr="005114CE" w:rsidRDefault="000F2DF4" w:rsidP="00617C65">
            <w:pPr>
              <w:pStyle w:val="FieldText"/>
            </w:pPr>
          </w:p>
        </w:tc>
      </w:tr>
    </w:tbl>
    <w:p w14:paraId="64FB6A90" w14:textId="77777777" w:rsidR="00BC07E3" w:rsidRDefault="00BC07E3" w:rsidP="00BC07E3"/>
    <w:p w14:paraId="0538F591" w14:textId="77777777" w:rsidR="00871876" w:rsidRDefault="00871876" w:rsidP="00871876">
      <w:pPr>
        <w:pStyle w:val="Heading2"/>
      </w:pPr>
      <w:r w:rsidRPr="009C220D">
        <w:t>Disclaimer and Signature</w:t>
      </w:r>
    </w:p>
    <w:p w14:paraId="7531649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2ECAF14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5DD911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D054AF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F1A92A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978A068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3AE6ECD" w14:textId="77777777" w:rsidR="000D2539" w:rsidRPr="005114CE" w:rsidRDefault="000D2539" w:rsidP="00682C69">
            <w:pPr>
              <w:pStyle w:val="FieldText"/>
            </w:pPr>
          </w:p>
        </w:tc>
      </w:tr>
    </w:tbl>
    <w:p w14:paraId="7013879A" w14:textId="4005584C" w:rsidR="005F6E87" w:rsidRDefault="005F6E87" w:rsidP="004E34C6"/>
    <w:p w14:paraId="28192E08" w14:textId="6907BB40" w:rsidR="00D678A3" w:rsidRDefault="00D678A3" w:rsidP="004E34C6"/>
    <w:p w14:paraId="68A777FD" w14:textId="5CDEEE4B" w:rsidR="00D678A3" w:rsidRPr="004E34C6" w:rsidRDefault="00D678A3" w:rsidP="00D678A3">
      <w:pPr>
        <w:jc w:val="center"/>
      </w:pPr>
      <w:r w:rsidRPr="00EC6580">
        <w:rPr>
          <w:highlight w:val="yellow"/>
        </w:rPr>
        <w:t>The Village of Palmer is an Equal Opportunity Employer.</w:t>
      </w:r>
    </w:p>
    <w:sectPr w:rsidR="00D678A3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8B610" w14:textId="77777777" w:rsidR="0088288D" w:rsidRDefault="0088288D" w:rsidP="00176E67">
      <w:r>
        <w:separator/>
      </w:r>
    </w:p>
  </w:endnote>
  <w:endnote w:type="continuationSeparator" w:id="0">
    <w:p w14:paraId="6B47CDE2" w14:textId="77777777" w:rsidR="0088288D" w:rsidRDefault="0088288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CCBD366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1A6DF" w14:textId="77777777" w:rsidR="0088288D" w:rsidRDefault="0088288D" w:rsidP="00176E67">
      <w:r>
        <w:separator/>
      </w:r>
    </w:p>
  </w:footnote>
  <w:footnote w:type="continuationSeparator" w:id="0">
    <w:p w14:paraId="6B03D38A" w14:textId="77777777" w:rsidR="0088288D" w:rsidRDefault="0088288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99347210">
    <w:abstractNumId w:val="9"/>
  </w:num>
  <w:num w:numId="2" w16cid:durableId="1675259875">
    <w:abstractNumId w:val="7"/>
  </w:num>
  <w:num w:numId="3" w16cid:durableId="616064318">
    <w:abstractNumId w:val="6"/>
  </w:num>
  <w:num w:numId="4" w16cid:durableId="164905127">
    <w:abstractNumId w:val="5"/>
  </w:num>
  <w:num w:numId="5" w16cid:durableId="1645282236">
    <w:abstractNumId w:val="4"/>
  </w:num>
  <w:num w:numId="6" w16cid:durableId="1401949585">
    <w:abstractNumId w:val="8"/>
  </w:num>
  <w:num w:numId="7" w16cid:durableId="1046182886">
    <w:abstractNumId w:val="3"/>
  </w:num>
  <w:num w:numId="8" w16cid:durableId="2046565882">
    <w:abstractNumId w:val="2"/>
  </w:num>
  <w:num w:numId="9" w16cid:durableId="357779672">
    <w:abstractNumId w:val="1"/>
  </w:num>
  <w:num w:numId="10" w16cid:durableId="21242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A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48B4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26FE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288D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678A3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6580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1349A00"/>
  <w15:docId w15:val="{826D9705-E38F-4971-87DB-B6759585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</dc:creator>
  <cp:lastModifiedBy>Heidi Mendyk</cp:lastModifiedBy>
  <cp:revision>3</cp:revision>
  <cp:lastPrinted>2002-05-23T18:14:00Z</cp:lastPrinted>
  <dcterms:created xsi:type="dcterms:W3CDTF">2019-07-23T15:50:00Z</dcterms:created>
  <dcterms:modified xsi:type="dcterms:W3CDTF">2023-03-09T14:25:00Z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